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70" w:rsidRPr="00454DAB" w:rsidRDefault="00D26468">
      <w:pPr>
        <w:spacing w:before="13"/>
        <w:ind w:left="432" w:right="345"/>
        <w:jc w:val="center"/>
        <w:rPr>
          <w:rFonts w:ascii="Arial" w:eastAsia="Arial" w:hAnsi="Arial" w:cs="Arial"/>
          <w:color w:val="FF0000"/>
          <w:sz w:val="48"/>
          <w:szCs w:val="48"/>
        </w:rPr>
      </w:pPr>
      <w:r w:rsidRPr="00454DAB">
        <w:rPr>
          <w:color w:val="FF0000"/>
        </w:rPr>
        <w:pict>
          <v:group id="_x0000_s1102" style="position:absolute;left:0;text-align:left;margin-left:33.5pt;margin-top:.65pt;width:546pt;height:27pt;z-index:-251659264;mso-position-horizontal-relative:page" coordorigin="670,13" coordsize="10920,540">
            <v:shape id="_x0000_s1103" style="position:absolute;left:670;top:13;width:10920;height:540" coordorigin="670,13" coordsize="10920,540" path="m670,13r10920,l11590,553,670,553r,-540xe" filled="f" strokeweight="1pt">
              <v:path arrowok="t"/>
            </v:shape>
            <w10:wrap anchorx="page"/>
          </v:group>
        </w:pict>
      </w:r>
      <w:r w:rsidR="00454DAB" w:rsidRPr="00454DAB">
        <w:rPr>
          <w:rFonts w:ascii="Arial" w:eastAsia="Arial" w:hAnsi="Arial" w:cs="Arial"/>
          <w:b/>
          <w:color w:val="FF0000"/>
          <w:spacing w:val="5"/>
          <w:w w:val="117"/>
          <w:sz w:val="48"/>
          <w:szCs w:val="48"/>
        </w:rPr>
        <w:t>&lt;</w:t>
      </w:r>
      <w:proofErr w:type="gramStart"/>
      <w:r w:rsidR="00454DAB" w:rsidRPr="00454DAB">
        <w:rPr>
          <w:rFonts w:ascii="Arial" w:eastAsia="Arial" w:hAnsi="Arial" w:cs="Arial"/>
          <w:b/>
          <w:color w:val="FF0000"/>
          <w:spacing w:val="5"/>
          <w:w w:val="117"/>
          <w:sz w:val="48"/>
          <w:szCs w:val="48"/>
        </w:rPr>
        <w:t>Your</w:t>
      </w:r>
      <w:proofErr w:type="gramEnd"/>
      <w:r w:rsidR="00454DAB" w:rsidRPr="00454DAB">
        <w:rPr>
          <w:rFonts w:ascii="Arial" w:eastAsia="Arial" w:hAnsi="Arial" w:cs="Arial"/>
          <w:b/>
          <w:color w:val="FF0000"/>
          <w:spacing w:val="5"/>
          <w:w w:val="117"/>
          <w:sz w:val="48"/>
          <w:szCs w:val="48"/>
        </w:rPr>
        <w:t xml:space="preserve"> Company Name/Logo&gt;</w:t>
      </w:r>
    </w:p>
    <w:p w:rsidR="00824170" w:rsidRDefault="00454DAB">
      <w:pPr>
        <w:spacing w:before="20"/>
        <w:ind w:left="833" w:right="103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9B1300"/>
          <w:sz w:val="36"/>
          <w:szCs w:val="36"/>
        </w:rPr>
        <w:t>Agreement and Estimate</w:t>
      </w:r>
    </w:p>
    <w:p w:rsidR="00824170" w:rsidRDefault="00454DAB">
      <w:pPr>
        <w:spacing w:before="42"/>
        <w:ind w:left="385" w:right="307"/>
        <w:jc w:val="center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 xml:space="preserve">&lt;Enter Your Company header info here such as business address, email, website, telephone number, </w:t>
      </w:r>
      <w:proofErr w:type="spellStart"/>
      <w:r>
        <w:rPr>
          <w:rFonts w:ascii="Arial" w:eastAsia="Arial" w:hAnsi="Arial" w:cs="Arial"/>
          <w:spacing w:val="-5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pacing w:val="-5"/>
          <w:sz w:val="24"/>
          <w:szCs w:val="24"/>
        </w:rPr>
        <w:t>&gt;</w:t>
      </w:r>
    </w:p>
    <w:p w:rsidR="00454DAB" w:rsidRDefault="00454DAB">
      <w:pPr>
        <w:spacing w:before="42"/>
        <w:ind w:left="385" w:right="307"/>
        <w:jc w:val="center"/>
        <w:rPr>
          <w:rFonts w:ascii="Arial" w:eastAsia="Arial" w:hAnsi="Arial" w:cs="Arial"/>
          <w:spacing w:val="-5"/>
          <w:sz w:val="24"/>
          <w:szCs w:val="24"/>
        </w:rPr>
      </w:pPr>
    </w:p>
    <w:p w:rsidR="00454DAB" w:rsidRDefault="00454DAB">
      <w:pPr>
        <w:spacing w:before="42"/>
        <w:ind w:left="385" w:right="307"/>
        <w:jc w:val="center"/>
        <w:rPr>
          <w:rFonts w:ascii="Arial" w:eastAsia="Arial" w:hAnsi="Arial" w:cs="Arial"/>
          <w:sz w:val="22"/>
          <w:szCs w:val="22"/>
        </w:rPr>
      </w:pPr>
    </w:p>
    <w:p w:rsidR="00824170" w:rsidRDefault="00824170">
      <w:pPr>
        <w:spacing w:before="6" w:line="180" w:lineRule="exact"/>
        <w:rPr>
          <w:sz w:val="18"/>
          <w:szCs w:val="18"/>
        </w:rPr>
      </w:pPr>
    </w:p>
    <w:p w:rsidR="00824170" w:rsidRDefault="00D26468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9"/>
          <w:position w:val="-4"/>
        </w:rPr>
        <w:t>TO</w:t>
      </w:r>
      <w:r>
        <w:rPr>
          <w:rFonts w:ascii="Arial" w:eastAsia="Arial" w:hAnsi="Arial" w:cs="Arial"/>
          <w:position w:val="-4"/>
        </w:rPr>
        <w:t xml:space="preserve">:                                                                                                    </w:t>
      </w:r>
      <w:r>
        <w:rPr>
          <w:rFonts w:ascii="Arial" w:eastAsia="Arial" w:hAnsi="Arial" w:cs="Arial"/>
          <w:spacing w:val="49"/>
          <w:position w:val="-4"/>
        </w:rPr>
        <w:t xml:space="preserve"> </w:t>
      </w:r>
      <w:r>
        <w:rPr>
          <w:rFonts w:ascii="Arial" w:eastAsia="Arial" w:hAnsi="Arial" w:cs="Arial"/>
          <w:spacing w:val="2"/>
          <w:position w:val="-2"/>
        </w:rPr>
        <w:t>Tel</w:t>
      </w:r>
      <w:r>
        <w:rPr>
          <w:rFonts w:ascii="Arial" w:eastAsia="Arial" w:hAnsi="Arial" w:cs="Arial"/>
          <w:position w:val="-2"/>
        </w:rPr>
        <w:t xml:space="preserve">:                                         </w:t>
      </w:r>
      <w:r>
        <w:rPr>
          <w:rFonts w:ascii="Arial" w:eastAsia="Arial" w:hAnsi="Arial" w:cs="Arial"/>
          <w:spacing w:val="24"/>
          <w:position w:val="-2"/>
        </w:rPr>
        <w:t xml:space="preserve"> </w:t>
      </w:r>
      <w:r>
        <w:rPr>
          <w:rFonts w:ascii="Arial" w:eastAsia="Arial" w:hAnsi="Arial" w:cs="Arial"/>
          <w:spacing w:val="-5"/>
        </w:rPr>
        <w:t>Date</w:t>
      </w:r>
    </w:p>
    <w:p w:rsidR="00824170" w:rsidRDefault="00824170">
      <w:pPr>
        <w:spacing w:line="100" w:lineRule="exact"/>
        <w:rPr>
          <w:sz w:val="11"/>
          <w:szCs w:val="11"/>
        </w:rPr>
      </w:pPr>
    </w:p>
    <w:p w:rsidR="00824170" w:rsidRDefault="00D26468">
      <w:pPr>
        <w:ind w:left="6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Jo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Name/Location:</w:t>
      </w:r>
    </w:p>
    <w:p w:rsidR="00824170" w:rsidRDefault="00824170">
      <w:pPr>
        <w:spacing w:line="200" w:lineRule="exact"/>
      </w:pPr>
    </w:p>
    <w:p w:rsidR="00824170" w:rsidRDefault="00824170">
      <w:pPr>
        <w:spacing w:before="10" w:line="260" w:lineRule="exact"/>
        <w:rPr>
          <w:sz w:val="26"/>
          <w:szCs w:val="26"/>
        </w:rPr>
      </w:pPr>
    </w:p>
    <w:p w:rsidR="00824170" w:rsidRDefault="00D26468">
      <w:pPr>
        <w:ind w:left="61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7"/>
        </w:rPr>
        <w:t>Jo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 xml:space="preserve">#               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Tel:</w:t>
      </w: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line="200" w:lineRule="exact"/>
      </w:pPr>
    </w:p>
    <w:p w:rsidR="00824170" w:rsidRDefault="00824170">
      <w:pPr>
        <w:spacing w:before="4" w:line="200" w:lineRule="exact"/>
      </w:pPr>
    </w:p>
    <w:p w:rsidR="00824170" w:rsidRDefault="00D26468">
      <w:pPr>
        <w:spacing w:before="26"/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5"/>
        </w:rPr>
        <w:t>NOTE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5"/>
        </w:rPr>
        <w:t>Wor</w:t>
      </w:r>
      <w:r>
        <w:rPr>
          <w:rFonts w:ascii="Arial" w:eastAsia="Arial" w:hAnsi="Arial" w:cs="Arial"/>
          <w:b/>
        </w:rPr>
        <w:t xml:space="preserve">k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5"/>
        </w:rPr>
        <w:t>no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5"/>
        </w:rPr>
        <w:t>schedule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5"/>
        </w:rPr>
        <w:t>an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5"/>
        </w:rPr>
        <w:t>materia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5"/>
        </w:rPr>
        <w:t>no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5"/>
        </w:rPr>
        <w:t>ordere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5"/>
        </w:rPr>
        <w:t>unti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5"/>
        </w:rPr>
        <w:t>Proposal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5"/>
        </w:rPr>
        <w:t>Specificatio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5"/>
        </w:rPr>
        <w:t>sheet(s</w:t>
      </w:r>
      <w:r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5"/>
        </w:rPr>
        <w:t>and</w:t>
      </w:r>
    </w:p>
    <w:p w:rsidR="00824170" w:rsidRDefault="00D26468">
      <w:pPr>
        <w:spacing w:before="10"/>
        <w:ind w:left="14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4"/>
        </w:rPr>
        <w:t>Drawings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4"/>
        </w:rPr>
        <w:t>applicable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4"/>
        </w:rPr>
        <w:t>ar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4"/>
        </w:rPr>
        <w:t>signed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4"/>
        </w:rPr>
        <w:t>an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4"/>
        </w:rPr>
        <w:t>deposi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4"/>
        </w:rPr>
        <w:t>receive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4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44"/>
        </w:rPr>
        <w:t xml:space="preserve"> </w:t>
      </w:r>
      <w:r w:rsidR="00454DAB">
        <w:rPr>
          <w:rFonts w:ascii="Arial" w:eastAsia="Arial" w:hAnsi="Arial" w:cs="Arial"/>
          <w:b/>
          <w:color w:val="FF0000"/>
          <w:spacing w:val="4"/>
          <w:u w:val="single"/>
        </w:rPr>
        <w:t>&lt;Company Name here&gt;</w:t>
      </w:r>
    </w:p>
    <w:p w:rsidR="00824170" w:rsidRDefault="00D26468">
      <w:pPr>
        <w:spacing w:before="48"/>
        <w:ind w:left="1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 hereby propose to furnish material and labor, according with the Specifications and Drawings, if applicable for the sum of:</w:t>
      </w:r>
    </w:p>
    <w:p w:rsidR="00824170" w:rsidRDefault="00824170">
      <w:pPr>
        <w:spacing w:before="3" w:line="280" w:lineRule="exact"/>
        <w:rPr>
          <w:sz w:val="28"/>
          <w:szCs w:val="28"/>
        </w:rPr>
      </w:pPr>
    </w:p>
    <w:p w:rsidR="00824170" w:rsidRDefault="00D26468">
      <w:pPr>
        <w:spacing w:before="29"/>
        <w:ind w:left="1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Paymen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agreement:</w:t>
      </w:r>
    </w:p>
    <w:p w:rsidR="00824170" w:rsidRDefault="00824170">
      <w:pPr>
        <w:spacing w:before="8" w:line="100" w:lineRule="exact"/>
        <w:rPr>
          <w:sz w:val="10"/>
          <w:szCs w:val="10"/>
        </w:rPr>
      </w:pPr>
    </w:p>
    <w:p w:rsidR="00824170" w:rsidRDefault="00824170">
      <w:pPr>
        <w:spacing w:line="200" w:lineRule="exact"/>
      </w:pPr>
    </w:p>
    <w:p w:rsidR="00824170" w:rsidRDefault="00D26468">
      <w:pPr>
        <w:spacing w:before="26" w:line="264" w:lineRule="auto"/>
        <w:ind w:left="160" w:right="3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wor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complete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professiona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manne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accordin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industr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 xml:space="preserve">standard </w:t>
      </w:r>
      <w:r>
        <w:rPr>
          <w:rFonts w:ascii="Arial" w:eastAsia="Arial" w:hAnsi="Arial" w:cs="Arial"/>
          <w:spacing w:val="5"/>
        </w:rPr>
        <w:t>practices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An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3"/>
        </w:rPr>
        <w:t>alteratio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3"/>
        </w:rPr>
        <w:t>deviatio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3"/>
        </w:rPr>
        <w:t>fro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3"/>
        </w:rPr>
        <w:t>th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3"/>
        </w:rPr>
        <w:t>aforementione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3"/>
        </w:rPr>
        <w:t>Specification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3"/>
        </w:rPr>
        <w:t>and/o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3"/>
        </w:rPr>
        <w:t>Drawing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3"/>
        </w:rPr>
        <w:t>wil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3"/>
        </w:rPr>
        <w:t>be execute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3"/>
        </w:rPr>
        <w:t>onl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3"/>
        </w:rPr>
        <w:t>upo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3"/>
        </w:rPr>
        <w:t>writte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3"/>
        </w:rPr>
        <w:t>order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3"/>
        </w:rPr>
        <w:t>eithe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Additiona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3"/>
        </w:rPr>
        <w:t>Wor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0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Authorizatio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Chang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Orde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  <w:spacing w:val="1"/>
        </w:rPr>
        <w:t>for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an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 xml:space="preserve">will </w:t>
      </w:r>
      <w:r>
        <w:rPr>
          <w:rFonts w:ascii="Arial" w:eastAsia="Arial" w:hAnsi="Arial" w:cs="Arial"/>
          <w:b/>
          <w:spacing w:val="4"/>
        </w:rPr>
        <w:t>becom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4"/>
        </w:rPr>
        <w:t>extr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4"/>
        </w:rPr>
        <w:t>charg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4"/>
        </w:rPr>
        <w:t>ove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4"/>
        </w:rPr>
        <w:t>an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4"/>
        </w:rPr>
        <w:t>abov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4"/>
        </w:rPr>
        <w:t>th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4"/>
        </w:rPr>
        <w:t>state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4"/>
        </w:rPr>
        <w:t>contrac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4"/>
        </w:rPr>
        <w:t>Proposa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4"/>
        </w:rPr>
        <w:t>price.</w:t>
      </w:r>
    </w:p>
    <w:p w:rsidR="00824170" w:rsidRDefault="00D26468">
      <w:pPr>
        <w:spacing w:before="7" w:line="250" w:lineRule="auto"/>
        <w:ind w:left="214" w:right="231" w:hanging="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agreements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contingent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accidents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delays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beyond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control.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Owner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fire,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hurricane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othe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necessar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insurance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worker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covere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 w:rsidR="00454DAB">
        <w:rPr>
          <w:rFonts w:ascii="Arial" w:eastAsia="Arial" w:hAnsi="Arial" w:cs="Arial"/>
          <w:spacing w:val="52"/>
        </w:rPr>
        <w:t xml:space="preserve"> </w:t>
      </w:r>
      <w:r w:rsidR="00D047D1" w:rsidRPr="00D047D1">
        <w:rPr>
          <w:rFonts w:ascii="Arial" w:eastAsia="Arial" w:hAnsi="Arial" w:cs="Arial"/>
          <w:b/>
          <w:color w:val="FF0000"/>
          <w:spacing w:val="-1"/>
          <w:u w:val="single"/>
        </w:rPr>
        <w:t>&lt;Enter Insurance coverage here&gt;</w:t>
      </w:r>
      <w:r w:rsidRPr="00D047D1">
        <w:rPr>
          <w:rFonts w:ascii="Arial" w:eastAsia="Arial" w:hAnsi="Arial" w:cs="Arial"/>
          <w:b/>
          <w:spacing w:val="-1"/>
          <w:u w:val="single"/>
        </w:rPr>
        <w:t>.</w:t>
      </w:r>
    </w:p>
    <w:p w:rsidR="00824170" w:rsidRDefault="00D26468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  <w:sectPr w:rsidR="00824170">
          <w:type w:val="continuous"/>
          <w:pgSz w:w="11920" w:h="16840"/>
          <w:pgMar w:top="780" w:right="80" w:bottom="280" w:left="260" w:header="720" w:footer="720" w:gutter="0"/>
          <w:cols w:space="720"/>
        </w:sectPr>
      </w:pPr>
      <w:r>
        <w:rPr>
          <w:rFonts w:ascii="Arial" w:eastAsia="Arial" w:hAnsi="Arial" w:cs="Arial"/>
          <w:b/>
          <w:spacing w:val="3"/>
          <w:sz w:val="18"/>
          <w:szCs w:val="18"/>
        </w:rPr>
        <w:t>Proposa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Acceptance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abov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prices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Specifications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Drawings</w:t>
      </w:r>
    </w:p>
    <w:p w:rsidR="00824170" w:rsidRDefault="00D26468">
      <w:pPr>
        <w:spacing w:before="13" w:line="255" w:lineRule="auto"/>
        <w:ind w:left="146" w:right="-31" w:firstLine="4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lastRenderedPageBreak/>
        <w:t>and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conditions are hereby accepted. You are authorized to do the work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specified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Paymen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wil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outline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above.</w:t>
      </w:r>
    </w:p>
    <w:p w:rsidR="00824170" w:rsidRDefault="00D26468">
      <w:pPr>
        <w:spacing w:line="180" w:lineRule="exact"/>
        <w:rPr>
          <w:rFonts w:ascii="Arial" w:eastAsia="Arial" w:hAnsi="Arial" w:cs="Arial"/>
          <w:sz w:val="18"/>
          <w:szCs w:val="18"/>
        </w:rPr>
      </w:pPr>
      <w:r>
        <w:br w:type="column"/>
      </w:r>
      <w:r w:rsidR="00D047D1" w:rsidRPr="00D047D1">
        <w:rPr>
          <w:rFonts w:ascii="Arial" w:hAnsi="Arial" w:cs="Arial"/>
          <w:sz w:val="18"/>
          <w:szCs w:val="18"/>
        </w:rPr>
        <w:lastRenderedPageBreak/>
        <w:t xml:space="preserve">Customer </w:t>
      </w:r>
      <w:r w:rsidRPr="00D047D1">
        <w:rPr>
          <w:rFonts w:ascii="Arial" w:eastAsia="Arial" w:hAnsi="Arial" w:cs="Arial"/>
          <w:spacing w:val="2"/>
          <w:sz w:val="18"/>
          <w:szCs w:val="18"/>
        </w:rPr>
        <w:t>Signature</w:t>
      </w:r>
      <w:r>
        <w:rPr>
          <w:rFonts w:ascii="Arial" w:eastAsia="Arial" w:hAnsi="Arial" w:cs="Arial"/>
          <w:spacing w:val="2"/>
          <w:sz w:val="18"/>
          <w:szCs w:val="18"/>
        </w:rPr>
        <w:t>:</w:t>
      </w:r>
    </w:p>
    <w:p w:rsidR="00824170" w:rsidRDefault="00D047D1">
      <w:pPr>
        <w:spacing w:before="73"/>
        <w:ind w:left="20"/>
        <w:rPr>
          <w:rFonts w:ascii="Arial" w:eastAsia="Arial" w:hAnsi="Arial" w:cs="Arial"/>
          <w:sz w:val="18"/>
          <w:szCs w:val="18"/>
        </w:rPr>
        <w:sectPr w:rsidR="00824170">
          <w:type w:val="continuous"/>
          <w:pgSz w:w="11920" w:h="16840"/>
          <w:pgMar w:top="780" w:right="80" w:bottom="280" w:left="260" w:header="720" w:footer="720" w:gutter="0"/>
          <w:cols w:num="2" w:space="720" w:equalWidth="0">
            <w:col w:w="5790" w:space="250"/>
            <w:col w:w="5540"/>
          </w:cols>
        </w:sectPr>
      </w:pPr>
      <w:r>
        <w:rPr>
          <w:rFonts w:ascii="Arial" w:eastAsia="Arial" w:hAnsi="Arial" w:cs="Arial"/>
          <w:spacing w:val="2"/>
          <w:sz w:val="18"/>
          <w:szCs w:val="18"/>
        </w:rPr>
        <w:t xml:space="preserve">Customer </w:t>
      </w:r>
      <w:r w:rsidR="00D26468">
        <w:rPr>
          <w:rFonts w:ascii="Arial" w:eastAsia="Arial" w:hAnsi="Arial" w:cs="Arial"/>
          <w:spacing w:val="2"/>
          <w:sz w:val="18"/>
          <w:szCs w:val="18"/>
        </w:rPr>
        <w:t>Sig</w:t>
      </w:r>
      <w:bookmarkStart w:id="0" w:name="_GoBack"/>
      <w:bookmarkEnd w:id="0"/>
      <w:r w:rsidR="00D26468">
        <w:rPr>
          <w:rFonts w:ascii="Arial" w:eastAsia="Arial" w:hAnsi="Arial" w:cs="Arial"/>
          <w:spacing w:val="2"/>
          <w:sz w:val="18"/>
          <w:szCs w:val="18"/>
        </w:rPr>
        <w:t>nature:</w:t>
      </w:r>
    </w:p>
    <w:p w:rsidR="00824170" w:rsidRDefault="00824170">
      <w:pPr>
        <w:spacing w:before="4" w:line="100" w:lineRule="exact"/>
        <w:rPr>
          <w:sz w:val="11"/>
          <w:szCs w:val="11"/>
        </w:rPr>
      </w:pPr>
    </w:p>
    <w:p w:rsidR="00824170" w:rsidRDefault="00D26468">
      <w:pPr>
        <w:ind w:left="2795"/>
        <w:rPr>
          <w:rFonts w:ascii="Arial" w:eastAsia="Arial" w:hAnsi="Arial" w:cs="Arial"/>
        </w:rPr>
        <w:sectPr w:rsidR="00824170">
          <w:type w:val="continuous"/>
          <w:pgSz w:w="11920" w:h="16840"/>
          <w:pgMar w:top="780" w:right="80" w:bottom="280" w:left="260" w:header="720" w:footer="720" w:gutter="0"/>
          <w:cols w:space="720"/>
        </w:sectPr>
      </w:pPr>
      <w:r>
        <w:rPr>
          <w:rFonts w:ascii="Arial" w:eastAsia="Arial" w:hAnsi="Arial" w:cs="Arial"/>
          <w:b/>
          <w:spacing w:val="4"/>
        </w:rPr>
        <w:t>Note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4"/>
        </w:rPr>
        <w:t>Yo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4"/>
        </w:rPr>
        <w:t>hav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4"/>
        </w:rPr>
        <w:t>thre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4"/>
        </w:rPr>
        <w:t>workin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4"/>
        </w:rPr>
        <w:t>day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4"/>
        </w:rPr>
        <w:t>rescin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4"/>
        </w:rPr>
        <w:t>thi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4"/>
        </w:rPr>
        <w:t>Proposal.</w:t>
      </w:r>
    </w:p>
    <w:p w:rsidR="00824170" w:rsidRDefault="00D26468" w:rsidP="00454DAB">
      <w:pPr>
        <w:spacing w:before="60"/>
        <w:ind w:left="140" w:right="-56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26" style="position:absolute;left:0;text-align:left;margin-left:17.5pt;margin-top:35.5pt;width:577.7pt;height:709.5pt;z-index:-251658240;mso-position-horizontal-relative:page;mso-position-vertical-relative:page" coordorigin="350,710" coordsize="11554,14190">
            <v:group id="_x0000_s1027" style="position:absolute;left:320;top:14850;width:11560;height:0" coordorigin="320,14850" coordsize="11560,0">
              <v:shape id="_x0000_s1101" style="position:absolute;left:320;top:14850;width:11560;height:0" coordorigin="320,14850" coordsize="11560,0" path="m11880,14850r-11520,e" filled="f" strokeweight="1pt">
                <v:path arrowok="t"/>
              </v:shape>
              <v:shape id="_x0000_s1100" style="position:absolute;left:320;top:14850;width:11560;height:0" coordorigin="320,14850" coordsize="11560,0" path="m360,14850r11520,e" filled="f" strokeweight="1pt">
                <v:path arrowok="t"/>
              </v:shape>
              <v:group id="_x0000_s1028" style="position:absolute;left:360;top:12030;width:10780;height:0" coordorigin="360,12030" coordsize="10780,0">
                <v:shape id="_x0000_s1099" style="position:absolute;left:360;top:12030;width:10780;height:0" coordorigin="360,12030" coordsize="10780,0" path="m360,12030r10780,e" filled="f" strokeweight="1pt">
                  <v:path arrowok="t"/>
                </v:shape>
                <v:group id="_x0000_s1029" style="position:absolute;left:360;top:13490;width:10800;height:0" coordorigin="360,13490" coordsize="10800,0">
                  <v:shape id="_x0000_s1098" style="position:absolute;left:360;top:13490;width:10800;height:0" coordorigin="360,13490" coordsize="10800,0" path="m360,13490r10800,e" filled="f" strokeweight="1pt">
                    <v:path arrowok="t"/>
                  </v:shape>
                  <v:group id="_x0000_s1030" style="position:absolute;left:370;top:720;width:0;height:14160" coordorigin="370,720" coordsize="0,14160">
                    <v:shape id="_x0000_s1097" style="position:absolute;left:370;top:720;width:0;height:14160" coordorigin="370,720" coordsize="0,14160" path="m370,720r,14160e" filled="f" strokeweight="1pt">
                      <v:path arrowok="t"/>
                    </v:shape>
                    <v:group id="_x0000_s1031" style="position:absolute;left:6250;top:13480;width:0;height:740" coordorigin="6250,13480" coordsize="0,740">
                      <v:shape id="_x0000_s1096" style="position:absolute;left:6250;top:13480;width:0;height:740" coordorigin="6250,13480" coordsize="0,740" path="m6250,13480r,740e" filled="f" strokeweight="1pt">
                        <v:path arrowok="t"/>
                      </v:shape>
                      <v:group id="_x0000_s1032" style="position:absolute;left:380;top:14230;width:11480;height:0" coordorigin="380,14230" coordsize="11480,0">
                        <v:shape id="_x0000_s1095" style="position:absolute;left:380;top:14230;width:11480;height:0" coordorigin="380,14230" coordsize="11480,0" path="m380,14230r11480,e" filled="f" strokeweight="1pt">
                          <v:path arrowok="t"/>
                        </v:shape>
                        <v:group id="_x0000_s1033" style="position:absolute;left:6220;top:13950;width:5620;height:0" coordorigin="6220,13950" coordsize="5620,0">
                          <v:shape id="_x0000_s1094" style="position:absolute;left:6220;top:13950;width:5620;height:0" coordorigin="6220,13950" coordsize="5620,0" path="m6220,13950r5620,e" filled="f" strokeweight="1pt">
                            <v:path arrowok="t"/>
                          </v:shape>
                          <v:group id="_x0000_s1034" style="position:absolute;left:340;top:2770;width:11500;height:0" coordorigin="340,2770" coordsize="11500,0">
                            <v:shape id="_x0000_s1093" style="position:absolute;left:340;top:2770;width:11500;height:0" coordorigin="340,2770" coordsize="11500,0" path="m11840,2770r-11480,e" filled="f" strokeweight="1pt">
                              <v:path arrowok="t"/>
                            </v:shape>
                            <v:shape id="_x0000_s1092" style="position:absolute;left:340;top:2770;width:11500;height:0" coordorigin="340,2770" coordsize="11500,0" path="m360,2770r11480,e" filled="f" strokeweight="1pt">
                              <v:path arrowok="t"/>
                            </v:shape>
                            <v:group id="_x0000_s1035" style="position:absolute;left:380;top:4290;width:11500;height:0" coordorigin="380,4290" coordsize="11500,0">
                              <v:shape id="_x0000_s1091" style="position:absolute;left:380;top:4290;width:11500;height:0" coordorigin="380,4290" coordsize="11500,0" path="m380,4290r11500,e" filled="f" strokeweight="1pt">
                                <v:path arrowok="t"/>
                              </v:shape>
                              <v:group id="_x0000_s1036" style="position:absolute;left:6350;top:2780;width:0;height:1520" coordorigin="6350,2780" coordsize="0,1520">
                                <v:shape id="_x0000_s1090" style="position:absolute;left:6350;top:2780;width:0;height:1520" coordorigin="6350,2780" coordsize="0,1520" path="m6350,2780r,1520e" filled="f" strokeweight="1pt">
                                  <v:path arrowok="t"/>
                                </v:shape>
                                <v:group id="_x0000_s1037" style="position:absolute;left:6360;top:3190;width:5520;height:0" coordorigin="6360,3190" coordsize="5520,0">
                                  <v:shape id="_x0000_s1089" style="position:absolute;left:6360;top:3190;width:5520;height:0" coordorigin="6360,3190" coordsize="5520,0" path="m6360,3190r5520,e" filled="f" strokeweight="1pt">
                                    <v:path arrowok="t"/>
                                  </v:shape>
                                  <v:group id="_x0000_s1038" style="position:absolute;left:6360;top:3910;width:5500;height:0" coordorigin="6360,3910" coordsize="5500,0">
                                    <v:shape id="_x0000_s1088" style="position:absolute;left:6360;top:3910;width:5500;height:0" coordorigin="6360,3910" coordsize="5500,0" path="m6360,3910r5500,e" filled="f" strokeweight="1pt">
                                      <v:path arrowok="t"/>
                                    </v:shape>
                                    <v:group id="_x0000_s1039" style="position:absolute;left:9010;top:2780;width:0;height:420" coordorigin="9010,2780" coordsize="0,420">
                                      <v:shape id="_x0000_s1087" style="position:absolute;left:9010;top:2780;width:0;height:420" coordorigin="9010,2780" coordsize="0,420" path="m9010,2780r,420e" filled="f" strokeweight="1pt">
                                        <v:path arrowok="t"/>
                                      </v:shape>
                                      <v:group id="_x0000_s1040" style="position:absolute;left:7990;top:3940;width:0;height:360" coordorigin="7990,3940" coordsize="0,360">
                                        <v:shape id="_x0000_s1086" style="position:absolute;left:7990;top:3940;width:0;height:360" coordorigin="7990,3940" coordsize="0,360" path="m7990,3940r,360e" filled="f" strokeweight="1pt">
                                          <v:path arrowok="t"/>
                                        </v:shape>
                                        <v:group id="_x0000_s1041" style="position:absolute;left:400;top:10950;width:10780;height:0" coordorigin="400,10950" coordsize="10780,0">
                                          <v:shape id="_x0000_s1085" style="position:absolute;left:400;top:10950;width:10780;height:0" coordorigin="400,10950" coordsize="10780,0" path="m400,10950r10780,e" filled="f" strokeweight="1pt">
                                            <v:path arrowok="t"/>
                                          </v:shape>
                                          <v:group id="_x0000_s1042" style="position:absolute;left:1432;top:12460;width:10448;height:0" coordorigin="1432,12460" coordsize="10448,0">
                                            <v:shape id="_x0000_s1084" style="position:absolute;left:1432;top:12460;width:10448;height:0" coordorigin="1432,12460" coordsize="10448,0" path="m1432,12460r10448,e" filled="f" strokeweight=".5pt">
                                              <v:path arrowok="t"/>
                                            </v:shape>
                                            <v:group id="_x0000_s1043" style="position:absolute;left:420;top:12720;width:4854;height:0" coordorigin="420,12720" coordsize="4854,0">
                                              <v:shape id="_x0000_s1083" style="position:absolute;left:420;top:12720;width:4854;height:0" coordorigin="420,12720" coordsize="4854,0" path="m420,12720r4854,e" filled="f" strokeweight=".5pt">
                                                <v:path arrowok="t"/>
                                              </v:shape>
                                              <v:group id="_x0000_s1044" style="position:absolute;left:5274;top:12720;width:2883;height:0" coordorigin="5274,12720" coordsize="2883,0">
                                                <v:shape id="_x0000_s1082" style="position:absolute;left:5274;top:12720;width:2883;height:0" coordorigin="5274,12720" coordsize="2883,0" path="m5274,12720r2883,e" filled="f" strokeweight=".5pt">
                                                  <v:path arrowok="t"/>
                                                </v:shape>
                                                <v:group id="_x0000_s1045" style="position:absolute;left:8157;top:12720;width:60;height:0" coordorigin="8157,12720" coordsize="60,0">
                                                  <v:shape id="_x0000_s1081" style="position:absolute;left:8157;top:12720;width:60;height:0" coordorigin="8157,12720" coordsize="60,0" path="m8157,12720r60,e" filled="f" strokeweight=".5pt">
                                                    <v:path arrowok="t"/>
                                                  </v:shape>
                                                  <v:group id="_x0000_s1046" style="position:absolute;left:8217;top:12720;width:335;height:0" coordorigin="8217,12720" coordsize="335,0">
                                                    <v:shape id="_x0000_s1080" style="position:absolute;left:8217;top:12720;width:335;height:0" coordorigin="8217,12720" coordsize="335,0" path="m8217,12720r335,e" filled="f" strokeweight=".5pt">
                                                      <v:path arrowok="t"/>
                                                    </v:shape>
                                                    <v:group id="_x0000_s1047" style="position:absolute;left:8552;top:12720;width:1423;height:0" coordorigin="8552,12720" coordsize="1423,0">
                                                      <v:shape id="_x0000_s1079" style="position:absolute;left:8552;top:12720;width:1423;height:0" coordorigin="8552,12720" coordsize="1423,0" path="m8552,12720r1423,e" filled="f" strokeweight=".5pt">
                                                        <v:path arrowok="t"/>
                                                      </v:shape>
                                                      <v:group id="_x0000_s1048" style="position:absolute;left:9975;top:12720;width:60;height:0" coordorigin="9975,12720" coordsize="60,0">
                                                        <v:shape id="_x0000_s1078" style="position:absolute;left:9975;top:12720;width:60;height:0" coordorigin="9975,12720" coordsize="60,0" path="m9975,12720r60,e" filled="f" strokeweight=".5pt">
                                                          <v:path arrowok="t"/>
                                                        </v:shape>
                                                        <v:group id="_x0000_s1049" style="position:absolute;left:10035;top:12720;width:1865;height:0" coordorigin="10035,12720" coordsize="1865,0">
                                                          <v:shape id="_x0000_s1077" style="position:absolute;left:10035;top:12720;width:1865;height:0" coordorigin="10035,12720" coordsize="1865,0" path="m10035,12720r1865,e" filled="f" strokeweight=".5pt">
                                                            <v:path arrowok="t"/>
                                                          </v:shape>
                                                          <v:group id="_x0000_s1050" style="position:absolute;left:420;top:12980;width:8620;height:0" coordorigin="420,12980" coordsize="8620,0">
                                                            <v:shape id="_x0000_s1076" style="position:absolute;left:420;top:12980;width:8620;height:0" coordorigin="420,12980" coordsize="8620,0" path="m420,12980r8620,e" filled="f" strokeweight=".5pt">
                                                              <v:path arrowok="t"/>
                                                            </v:shape>
                                                            <v:group id="_x0000_s1051" style="position:absolute;left:360;top:14550;width:11500;height:0" coordorigin="360,14550" coordsize="11500,0">
                                                              <v:shape id="_x0000_s1075" style="position:absolute;left:360;top:14550;width:11500;height:0" coordorigin="360,14550" coordsize="11500,0" path="m360,14550r11500,e" filled="f" strokeweight="1pt">
                                                                <v:path arrowok="t"/>
                                                              </v:shape>
                                                              <v:group id="_x0000_s1052" style="position:absolute;left:5740;top:14560;width:0;height:320" coordorigin="5740,14560" coordsize="0,320">
                                                                <v:shape id="_x0000_s1074" style="position:absolute;left:5740;top:14560;width:0;height:320" coordorigin="5740,14560" coordsize="0,320" path="m5740,14560r,320e" filled="f" strokeweight="2pt">
                                                                  <v:path arrowok="t"/>
                                                                </v:shape>
                                                                <v:group id="_x0000_s1053" style="position:absolute;left:340;top:10430;width:10740;height:0" coordorigin="340,10430" coordsize="10740,0">
                                                                  <v:shape id="_x0000_s1073" style="position:absolute;left:340;top:10430;width:10740;height:0" coordorigin="340,10430" coordsize="10740,0" path="m11080,10430r-10720,e" filled="f" strokeweight="1pt">
                                                                    <v:path arrowok="t"/>
                                                                  </v:shape>
                                                                  <v:shape id="_x0000_s1072" style="position:absolute;left:340;top:10430;width:10740;height:0" coordorigin="340,10430" coordsize="10740,0" path="m360,10430r10720,e" filled="f" strokeweight="1pt">
                                                                    <v:path arrowok="t"/>
                                                                  </v:shape>
                                                                  <v:group id="_x0000_s1054" style="position:absolute;left:11850;top:680;width:0;height:14200" coordorigin="11850,680" coordsize="0,14200">
                                                                    <v:shape id="_x0000_s1071" style="position:absolute;left:11850;top:680;width:0;height:14200" coordorigin="11850,680" coordsize="0,14200" path="m11850,720r,14160e" filled="f" strokeweight="1pt">
                                                                      <v:path arrowok="t"/>
                                                                    </v:shape>
                                                                    <v:group id="_x0000_s1055" style="position:absolute;left:380;top:730;width:11480;height:0" coordorigin="380,730" coordsize="11480,0">
                                                                      <v:shape id="_x0000_s1070" style="position:absolute;left:380;top:730;width:11480;height:0" coordorigin="380,730" coordsize="11480,0" path="m380,730r11480,e" filled="f" strokeweight="1pt">
                                                                        <v:path arrowok="t"/>
                                                                      </v:shape>
                                                                      <v:group id="_x0000_s1056" style="position:absolute;left:11060;top:13490;width:800;height:0" coordorigin="11060,13490" coordsize="800,0">
                                                                        <v:shape id="_x0000_s1069" style="position:absolute;left:11060;top:13490;width:800;height:0" coordorigin="11060,13490" coordsize="800,0" path="m11060,13490r800,e" filled="f" strokeweight="1pt">
                                                                          <v:path arrowok="t"/>
                                                                        </v:shape>
                                                                        <v:group id="_x0000_s1057" style="position:absolute;left:8700;top:12990;width:3160;height:0" coordorigin="8700,12990" coordsize="3160,0">
                                                                          <v:shape id="_x0000_s1068" style="position:absolute;left:8700;top:12990;width:3160;height:0" coordorigin="8700,12990" coordsize="3160,0" path="m8700,12990r3160,e" filled="f" strokeweight="1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58" style="position:absolute;left:11040;top:12030;width:820;height:0" coordorigin="11040,12030" coordsize="820,0">
                                                                            <v:shape id="_x0000_s1067" style="position:absolute;left:11040;top:12030;width:820;height:0" coordorigin="11040,12030" coordsize="820,0" path="m11040,12030r820,e" filled="f" strokeweight="1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59" style="position:absolute;left:11040;top:11470;width:800;height:0" coordorigin="11040,11470" coordsize="800,0">
                                                                              <v:shape id="_x0000_s1066" style="position:absolute;left:11040;top:11470;width:800;height:0" coordorigin="11040,11470" coordsize="800,0" path="m11040,11470r800,e" filled="f" strokeweight="1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60" style="position:absolute;left:11080;top:10950;width:780;height:0" coordorigin="11080,10950" coordsize="780,0">
                                                                                <v:shape id="_x0000_s1065" style="position:absolute;left:11080;top:10950;width:780;height:0" coordorigin="11080,10950" coordsize="780,0" path="m11080,10950r780,e" filled="f" strokeweight="1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061" style="position:absolute;left:11100;top:10430;width:740;height:0" coordorigin="11100,10430" coordsize="740,0">
                                                                                  <v:shape id="_x0000_s1064" style="position:absolute;left:11100;top:10430;width:740;height:0" coordorigin="11100,10430" coordsize="740,0" path="m11100,10430r740,e" filled="f" strokeweight="1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062" style="position:absolute;left:360;top:11470;width:10920;height:0" coordorigin="360,11470" coordsize="10920,0">
                                                                                    <v:shape id="_x0000_s1063" style="position:absolute;left:360;top:11470;width:10920;height:0" coordorigin="360,11470" coordsize="10920,0" path="m360,11470r10920,e" filled="f" strokeweight="1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rFonts w:ascii="Arial" w:eastAsia="Arial" w:hAnsi="Arial" w:cs="Arial"/>
          <w:sz w:val="18"/>
          <w:szCs w:val="18"/>
        </w:rPr>
        <w:t xml:space="preserve">This Proposal may be rescinded if not accepted within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2"/>
          <w:sz w:val="24"/>
          <w:szCs w:val="24"/>
        </w:rPr>
        <w:t>5</w:t>
      </w:r>
    </w:p>
    <w:p w:rsidR="00824170" w:rsidRDefault="00D26468">
      <w:pPr>
        <w:spacing w:before="88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lastRenderedPageBreak/>
        <w:t>Days.</w:t>
      </w:r>
      <w:proofErr w:type="gramEnd"/>
    </w:p>
    <w:p w:rsidR="00824170" w:rsidRDefault="00D26468" w:rsidP="00454DAB">
      <w:pPr>
        <w:spacing w:before="60" w:line="220" w:lineRule="exact"/>
        <w:rPr>
          <w:rFonts w:ascii="Arial" w:eastAsia="Arial" w:hAnsi="Arial" w:cs="Arial"/>
        </w:rPr>
      </w:pPr>
      <w:r>
        <w:br w:type="column"/>
      </w:r>
      <w:r w:rsidR="00454DAB">
        <w:rPr>
          <w:rFonts w:ascii="Arial" w:eastAsia="Arial" w:hAnsi="Arial" w:cs="Arial"/>
          <w:spacing w:val="1"/>
          <w:sz w:val="18"/>
          <w:szCs w:val="18"/>
        </w:rPr>
        <w:lastRenderedPageBreak/>
        <w:t>Business Owner Sign</w:t>
      </w:r>
      <w:r w:rsidR="00D047D1">
        <w:rPr>
          <w:rFonts w:ascii="Arial" w:eastAsia="Arial" w:hAnsi="Arial" w:cs="Arial"/>
          <w:spacing w:val="1"/>
          <w:sz w:val="18"/>
          <w:szCs w:val="18"/>
        </w:rPr>
        <w:t>ature</w:t>
      </w:r>
      <w:r w:rsidR="00454DAB">
        <w:rPr>
          <w:rFonts w:ascii="Arial" w:eastAsia="Arial" w:hAnsi="Arial" w:cs="Arial"/>
          <w:spacing w:val="1"/>
          <w:sz w:val="18"/>
          <w:szCs w:val="18"/>
        </w:rPr>
        <w:t xml:space="preserve">: </w:t>
      </w:r>
    </w:p>
    <w:sectPr w:rsidR="00824170">
      <w:type w:val="continuous"/>
      <w:pgSz w:w="11920" w:h="16840"/>
      <w:pgMar w:top="780" w:right="80" w:bottom="280" w:left="260" w:header="720" w:footer="720" w:gutter="0"/>
      <w:cols w:num="3" w:space="720" w:equalWidth="0">
        <w:col w:w="4761" w:space="237"/>
        <w:col w:w="464" w:space="134"/>
        <w:col w:w="59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F01"/>
    <w:multiLevelType w:val="multilevel"/>
    <w:tmpl w:val="1F66D0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4170"/>
    <w:rsid w:val="003D0218"/>
    <w:rsid w:val="00454DAB"/>
    <w:rsid w:val="00824170"/>
    <w:rsid w:val="00D047D1"/>
    <w:rsid w:val="00D2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dcterms:created xsi:type="dcterms:W3CDTF">2014-03-08T21:42:00Z</dcterms:created>
  <dcterms:modified xsi:type="dcterms:W3CDTF">2014-03-08T21:47:00Z</dcterms:modified>
</cp:coreProperties>
</file>